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96" w:rsidRDefault="009E3C96" w:rsidP="009E3C9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706E">
        <w:rPr>
          <w:i/>
          <w:iCs/>
          <w:noProof/>
          <w:sz w:val="28"/>
          <w:lang w:eastAsia="pl-PL"/>
        </w:rPr>
        <w:drawing>
          <wp:inline distT="0" distB="0" distL="0" distR="0">
            <wp:extent cx="5981700" cy="1781175"/>
            <wp:effectExtent l="0" t="0" r="0" b="9525"/>
            <wp:docPr id="1" name="Obraz 1" descr="wers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sj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C96" w:rsidRDefault="009E3C96" w:rsidP="009E3C9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3C96" w:rsidRPr="00B75113" w:rsidRDefault="00863FCA" w:rsidP="00B75113">
      <w:pPr>
        <w:tabs>
          <w:tab w:val="left" w:pos="7088"/>
        </w:tabs>
        <w:rPr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Znak sprawy: PP.042.4.21</w:t>
      </w:r>
      <w:r w:rsidR="00B75113" w:rsidRPr="00F07A3E">
        <w:rPr>
          <w:rFonts w:ascii="Times New Roman" w:hAnsi="Times New Roman" w:cs="Times New Roman"/>
          <w:sz w:val="24"/>
          <w:szCs w:val="24"/>
        </w:rPr>
        <w:t>.2017</w:t>
      </w:r>
      <w:r w:rsidR="00B75113">
        <w:rPr>
          <w:szCs w:val="22"/>
        </w:rPr>
        <w:t xml:space="preserve">                                                   </w:t>
      </w:r>
      <w:r w:rsidR="009E3C96" w:rsidRPr="00B75113">
        <w:rPr>
          <w:rFonts w:ascii="Times New Roman" w:hAnsi="Times New Roman" w:cs="Times New Roman"/>
          <w:b/>
          <w:i/>
          <w:sz w:val="24"/>
          <w:szCs w:val="24"/>
        </w:rPr>
        <w:t>Załącznik Nr 1 do SIWZ</w:t>
      </w:r>
    </w:p>
    <w:p w:rsidR="009E3C96" w:rsidRDefault="009E3C96" w:rsidP="009E3C96">
      <w:pPr>
        <w:tabs>
          <w:tab w:val="left" w:pos="1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C96" w:rsidRDefault="009E3C96" w:rsidP="009E3C96">
      <w:pPr>
        <w:tabs>
          <w:tab w:val="left" w:pos="1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:rsidR="009E3C96" w:rsidRDefault="009E3C96" w:rsidP="009E3C96">
      <w:pPr>
        <w:tabs>
          <w:tab w:val="left" w:pos="18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C96" w:rsidRPr="009C04A0" w:rsidRDefault="009E3C96" w:rsidP="009E3C96">
      <w:pPr>
        <w:tabs>
          <w:tab w:val="left" w:pos="1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4A0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C96" w:rsidRDefault="009E3C96" w:rsidP="009E3C96">
      <w:pPr>
        <w:tabs>
          <w:tab w:val="left" w:pos="1880"/>
        </w:tabs>
        <w:jc w:val="both"/>
      </w:pPr>
    </w:p>
    <w:p w:rsidR="009E3C96" w:rsidRDefault="009E3C96" w:rsidP="009E3C96">
      <w:pPr>
        <w:tabs>
          <w:tab w:val="left" w:pos="1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Hajnowski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A. Zina 1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17-200 Hajnówka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 85 6822018,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85 6824220</w:t>
      </w:r>
    </w:p>
    <w:p w:rsidR="009E3C96" w:rsidRPr="003D6A11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>e-</w:t>
      </w:r>
      <w:proofErr w:type="spellStart"/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Pr="003D6A11">
        <w:rPr>
          <w:rStyle w:val="Hipercze"/>
          <w:rFonts w:ascii="Times New Roman" w:hAnsi="Times New Roman" w:cs="Times New Roman"/>
          <w:b/>
          <w:sz w:val="24"/>
          <w:szCs w:val="24"/>
          <w:lang w:val="de-DE"/>
        </w:rPr>
        <w:t>starostwo@powiat.hajnowka.pl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</w:t>
      </w:r>
      <w:r w:rsidRPr="00197B6A">
        <w:rPr>
          <w:rFonts w:ascii="Times New Roman" w:hAnsi="Times New Roman" w:cs="Times New Roman"/>
          <w:b/>
          <w:sz w:val="24"/>
          <w:szCs w:val="24"/>
        </w:rPr>
        <w:t>:</w:t>
      </w:r>
      <w:r w:rsidRPr="00197B6A">
        <w:rPr>
          <w:b/>
          <w:sz w:val="24"/>
          <w:szCs w:val="24"/>
        </w:rPr>
        <w:t xml:space="preserve"> </w:t>
      </w:r>
      <w:r w:rsidRPr="00197B6A">
        <w:rPr>
          <w:rFonts w:ascii="Times New Roman" w:hAnsi="Times New Roman" w:cs="Times New Roman"/>
          <w:b/>
          <w:sz w:val="24"/>
          <w:szCs w:val="24"/>
        </w:rPr>
        <w:t>603-001-75-63,</w:t>
      </w:r>
      <w:r>
        <w:rPr>
          <w:rFonts w:ascii="Times New Roman" w:hAnsi="Times New Roman" w:cs="Times New Roman"/>
          <w:b/>
          <w:sz w:val="24"/>
          <w:szCs w:val="24"/>
        </w:rPr>
        <w:t xml:space="preserve"> Regon: </w:t>
      </w:r>
      <w:r w:rsidRPr="00197B6A">
        <w:rPr>
          <w:rFonts w:ascii="Times New Roman" w:hAnsi="Times New Roman" w:cs="Times New Roman"/>
          <w:b/>
          <w:bCs/>
          <w:iCs/>
          <w:sz w:val="24"/>
          <w:szCs w:val="24"/>
        </w:rPr>
        <w:t>0500658580</w:t>
      </w:r>
    </w:p>
    <w:p w:rsidR="00D01D90" w:rsidRPr="00D01D90" w:rsidRDefault="009E3C96" w:rsidP="00D01D90">
      <w:pPr>
        <w:spacing w:after="59" w:line="252" w:lineRule="auto"/>
        <w:ind w:left="0" w:right="14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D90">
        <w:rPr>
          <w:rFonts w:ascii="Times New Roman" w:hAnsi="Times New Roman" w:cs="Times New Roman"/>
          <w:sz w:val="24"/>
          <w:szCs w:val="24"/>
        </w:rPr>
        <w:t>Nawiązując do ogłoszenia o przetargu nieograniczonym na realizację zamówienia pn.</w:t>
      </w:r>
      <w:r w:rsidRPr="00D01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90" w:rsidRPr="00D01D90">
        <w:rPr>
          <w:rFonts w:ascii="Times New Roman" w:hAnsi="Times New Roman" w:cs="Times New Roman"/>
          <w:b/>
          <w:sz w:val="24"/>
          <w:szCs w:val="24"/>
        </w:rPr>
        <w:t>„Przygotowanie i przeprowadzenie warsztatów i zajęć terenowych o tematyce przyrodniczej na potrzeby projektu Puszcza i ludzie</w:t>
      </w:r>
      <w:r w:rsidR="00D01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90" w:rsidRPr="00D01D90">
        <w:rPr>
          <w:rFonts w:ascii="Times New Roman" w:hAnsi="Times New Roman" w:cs="Times New Roman"/>
          <w:b/>
          <w:sz w:val="24"/>
          <w:szCs w:val="24"/>
        </w:rPr>
        <w:t>-I etap"</w:t>
      </w:r>
      <w:r w:rsidR="00D01D90">
        <w:rPr>
          <w:rFonts w:ascii="Times New Roman" w:hAnsi="Times New Roman" w:cs="Times New Roman"/>
          <w:b/>
          <w:sz w:val="24"/>
          <w:szCs w:val="24"/>
        </w:rPr>
        <w:t>, Pakiet II Zajęcia terenowe dla dzieci i młodzieży</w:t>
      </w:r>
      <w:r w:rsidR="00D01D90" w:rsidRPr="00D01D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Pr="00D01D90" w:rsidRDefault="009E3C96" w:rsidP="009E3C96">
      <w:pPr>
        <w:numPr>
          <w:ilvl w:val="1"/>
          <w:numId w:val="3"/>
        </w:numPr>
        <w:spacing w:line="10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przedmiot zamówienia zgodnie ze Specyfikacją Istotnych Warunków Zamówienia.</w:t>
      </w:r>
    </w:p>
    <w:p w:rsidR="00D01D90" w:rsidRDefault="00D01D90" w:rsidP="00D01D90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C96" w:rsidRPr="00861879" w:rsidRDefault="009E3C96" w:rsidP="009E3C96">
      <w:pPr>
        <w:numPr>
          <w:ilvl w:val="1"/>
          <w:numId w:val="3"/>
        </w:numPr>
        <w:spacing w:line="10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3E">
        <w:rPr>
          <w:rFonts w:ascii="Times New Roman" w:hAnsi="Times New Roman" w:cs="Times New Roman"/>
          <w:b/>
          <w:sz w:val="24"/>
          <w:szCs w:val="24"/>
        </w:rPr>
        <w:t>OFERUJEMY</w:t>
      </w:r>
      <w:r w:rsidRPr="00F07A3E">
        <w:rPr>
          <w:rFonts w:ascii="Times New Roman" w:hAnsi="Times New Roman" w:cs="Times New Roman"/>
          <w:sz w:val="24"/>
          <w:szCs w:val="24"/>
        </w:rPr>
        <w:t xml:space="preserve"> wykonanie przedmiotu zamówienia</w:t>
      </w:r>
    </w:p>
    <w:p w:rsidR="00861879" w:rsidRPr="00F07A3E" w:rsidRDefault="00861879" w:rsidP="00861879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966" w:rsidRDefault="00F07A3E" w:rsidP="009E3C96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0F6">
        <w:rPr>
          <w:rFonts w:ascii="Times New Roman" w:hAnsi="Times New Roman" w:cs="Times New Roman"/>
          <w:b/>
          <w:sz w:val="24"/>
          <w:szCs w:val="24"/>
        </w:rPr>
        <w:t xml:space="preserve">Zajęcia terenowe dla dzieci i młodzieży </w:t>
      </w:r>
      <w:r w:rsidR="00867966" w:rsidRPr="00861879">
        <w:rPr>
          <w:rFonts w:ascii="Times New Roman" w:hAnsi="Times New Roman" w:cs="Times New Roman"/>
          <w:sz w:val="24"/>
          <w:szCs w:val="24"/>
        </w:rPr>
        <w:t xml:space="preserve">za </w:t>
      </w:r>
      <w:r w:rsidR="00867966">
        <w:rPr>
          <w:rFonts w:ascii="Times New Roman" w:hAnsi="Times New Roman"/>
          <w:color w:val="000000"/>
          <w:sz w:val="24"/>
          <w:szCs w:val="24"/>
        </w:rPr>
        <w:t xml:space="preserve">cenę netto ...... zł (słownie:.....) + VAT ... % (kwota słownie:...), co stanowi </w:t>
      </w:r>
      <w:r w:rsidR="00867966" w:rsidRPr="00861879">
        <w:rPr>
          <w:rFonts w:ascii="Times New Roman" w:hAnsi="Times New Roman" w:cs="Times New Roman"/>
          <w:b/>
          <w:sz w:val="24"/>
          <w:szCs w:val="24"/>
        </w:rPr>
        <w:t>cenę</w:t>
      </w:r>
      <w:r w:rsidR="00867966" w:rsidRPr="00861879">
        <w:rPr>
          <w:rFonts w:ascii="Times New Roman" w:hAnsi="Times New Roman" w:cs="Times New Roman"/>
          <w:sz w:val="24"/>
          <w:szCs w:val="24"/>
        </w:rPr>
        <w:t xml:space="preserve"> </w:t>
      </w:r>
      <w:r w:rsidR="00867966" w:rsidRPr="00861879">
        <w:rPr>
          <w:rFonts w:ascii="Times New Roman" w:hAnsi="Times New Roman" w:cs="Times New Roman"/>
          <w:b/>
          <w:bCs/>
          <w:sz w:val="24"/>
          <w:szCs w:val="24"/>
        </w:rPr>
        <w:t>brutto___________ złotych (słownie: ________________________)</w:t>
      </w:r>
    </w:p>
    <w:p w:rsidR="0079769D" w:rsidRPr="00F07A3E" w:rsidRDefault="0079769D" w:rsidP="009E3C96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F6">
        <w:rPr>
          <w:rFonts w:ascii="Times New Roman" w:hAnsi="Times New Roman" w:cs="Times New Roman"/>
          <w:b/>
          <w:sz w:val="24"/>
          <w:szCs w:val="24"/>
        </w:rPr>
        <w:t xml:space="preserve">przy założeniu, że cena jednych zajęć terenowych wynosi </w:t>
      </w:r>
      <w:r w:rsidR="00404399">
        <w:rPr>
          <w:rFonts w:ascii="Times New Roman" w:hAnsi="Times New Roman"/>
          <w:color w:val="000000"/>
          <w:sz w:val="24"/>
          <w:szCs w:val="24"/>
        </w:rPr>
        <w:t xml:space="preserve">netto ...... zł (słownie:.....) + </w:t>
      </w:r>
      <w:r w:rsidR="00404399">
        <w:rPr>
          <w:rFonts w:ascii="Times New Roman" w:hAnsi="Times New Roman"/>
          <w:color w:val="000000"/>
          <w:sz w:val="24"/>
          <w:szCs w:val="24"/>
        </w:rPr>
        <w:lastRenderedPageBreak/>
        <w:t xml:space="preserve">VAT ... % (kwota słownie:...), co stanowi </w:t>
      </w:r>
      <w:r w:rsidR="00404399" w:rsidRPr="00861879">
        <w:rPr>
          <w:rFonts w:ascii="Times New Roman" w:hAnsi="Times New Roman" w:cs="Times New Roman"/>
          <w:b/>
          <w:sz w:val="24"/>
          <w:szCs w:val="24"/>
        </w:rPr>
        <w:t>cenę</w:t>
      </w:r>
      <w:r w:rsidR="00404399" w:rsidRPr="00861879">
        <w:rPr>
          <w:rFonts w:ascii="Times New Roman" w:hAnsi="Times New Roman" w:cs="Times New Roman"/>
          <w:sz w:val="24"/>
          <w:szCs w:val="24"/>
        </w:rPr>
        <w:t xml:space="preserve"> </w:t>
      </w:r>
      <w:r w:rsidR="00404399" w:rsidRPr="00861879">
        <w:rPr>
          <w:rFonts w:ascii="Times New Roman" w:hAnsi="Times New Roman" w:cs="Times New Roman"/>
          <w:b/>
          <w:bCs/>
          <w:sz w:val="24"/>
          <w:szCs w:val="24"/>
        </w:rPr>
        <w:t>brutto___________ złotych (słownie: ________________________)</w:t>
      </w:r>
      <w:r w:rsidR="00404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0F6">
        <w:rPr>
          <w:rFonts w:ascii="Times New Roman" w:hAnsi="Times New Roman" w:cs="Times New Roman"/>
          <w:b/>
          <w:sz w:val="24"/>
          <w:szCs w:val="24"/>
        </w:rPr>
        <w:t xml:space="preserve">X 116 </w:t>
      </w:r>
      <w:r w:rsidR="00F07A3E" w:rsidRPr="002A60F6">
        <w:rPr>
          <w:rFonts w:ascii="Times New Roman" w:hAnsi="Times New Roman" w:cs="Times New Roman"/>
          <w:b/>
          <w:sz w:val="24"/>
          <w:szCs w:val="24"/>
        </w:rPr>
        <w:t>zajęć</w:t>
      </w:r>
    </w:p>
    <w:p w:rsidR="00B41D14" w:rsidRDefault="00B41D14" w:rsidP="009E3C96">
      <w:pPr>
        <w:pStyle w:val="Akapitzlist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pStyle w:val="Akapitzlist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1D14">
        <w:rPr>
          <w:rFonts w:ascii="Times New Roman" w:hAnsi="Times New Roman" w:cs="Times New Roman"/>
          <w:sz w:val="24"/>
          <w:szCs w:val="24"/>
        </w:rPr>
        <w:t>.</w:t>
      </w:r>
      <w:r w:rsidR="009E3C96">
        <w:rPr>
          <w:rFonts w:ascii="Times New Roman" w:hAnsi="Times New Roman" w:cs="Times New Roman"/>
          <w:sz w:val="24"/>
          <w:szCs w:val="24"/>
        </w:rPr>
        <w:t xml:space="preserve"> Oświadczenia dotyczące postanowień SIWZ: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SIWZ (w tym z projektem umowy) i nie wnosimy do niej zastrzeżeń oraz przyjmujemy warunki w niej zawarte.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uzyskaliśmy od Zamawiającego wszelkie informacje niezbędne do przygotowania oferty.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uważamy się za związanych ofertą na czas określony w SIWZ, tj. na okres 30 dni.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Wyrażamy zgodę na zapłatę faktur w terminie 7 dni od daty ich wpływu do Zamawiającego.</w:t>
      </w:r>
    </w:p>
    <w:p w:rsidR="009E3C96" w:rsidRDefault="009E3C96" w:rsidP="009E3C96">
      <w:pPr>
        <w:pStyle w:val="Bezodstpw"/>
        <w:jc w:val="both"/>
      </w:pPr>
    </w:p>
    <w:p w:rsidR="009E3C96" w:rsidRDefault="00B41D14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C96">
        <w:rPr>
          <w:rFonts w:ascii="Times New Roman" w:hAnsi="Times New Roman" w:cs="Times New Roman"/>
          <w:sz w:val="24"/>
          <w:szCs w:val="24"/>
        </w:rPr>
        <w:t>. Na potwierdzenie spełnienia wymagań do oferty załączamy: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3C96">
        <w:rPr>
          <w:rFonts w:ascii="Times New Roman" w:hAnsi="Times New Roman" w:cs="Times New Roman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b/>
          <w:sz w:val="24"/>
          <w:szCs w:val="24"/>
        </w:rPr>
        <w:t>OŚWIADCZAMY</w:t>
      </w:r>
      <w:r w:rsidR="009E3C96">
        <w:rPr>
          <w:rFonts w:ascii="Times New Roman" w:hAnsi="Times New Roman" w:cs="Times New Roman"/>
          <w:sz w:val="24"/>
          <w:szCs w:val="24"/>
        </w:rPr>
        <w:t xml:space="preserve">, że zapoznaliśmy się postanowieniami umowy, określonymi </w:t>
      </w:r>
      <w:r w:rsidR="009E3C96"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 i zobowiązujemy się, w przypadku wyboru naszej oferty, do zawarcia umowy zgodnej z ofertą, na warunkach określonych </w:t>
      </w:r>
      <w:r w:rsidR="009E3C96">
        <w:rPr>
          <w:rFonts w:ascii="Times New Roman" w:hAnsi="Times New Roman" w:cs="Times New Roman"/>
          <w:sz w:val="24"/>
          <w:szCs w:val="24"/>
        </w:rPr>
        <w:br/>
        <w:t>w Specyfikacji Istotnych warunków Zamówienia, w miejscu i terminie wyznaczonym przez Zamawiającego.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C96">
        <w:rPr>
          <w:rFonts w:ascii="Times New Roman" w:hAnsi="Times New Roman" w:cs="Times New Roman"/>
          <w:sz w:val="24"/>
          <w:szCs w:val="24"/>
        </w:rPr>
        <w:t>. Zastrzeżenie Wykonawcy: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art.8 ust.3 ustawy z dnia 29 stycznia 2004 roku Prawo zamówień publicznych (Dz. U. z 2015 r. poz.2164) Wykonawca zastrzega, iż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informacje i dokumenty zawarte na stronach od ___ do ___ - stanowią tajemnicę przedsiębiorstwa w rozumieniu przepisów o zwalczaniu nieuczciwej konkurencji i nie mogą być one udostępniane.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52663">
        <w:rPr>
          <w:rFonts w:ascii="Times New Roman" w:hAnsi="Times New Roman" w:cs="Times New Roman"/>
          <w:color w:val="000000"/>
          <w:sz w:val="24"/>
          <w:szCs w:val="24"/>
        </w:rPr>
        <w:t>. Zamierzamy/Nie zamierzamy powierzać całość/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>część niniejszego zamówienia  Podwykonawcom</w:t>
      </w:r>
      <w:r w:rsidR="00432079">
        <w:rPr>
          <w:rFonts w:ascii="Times New Roman" w:hAnsi="Times New Roman" w:cs="Times New Roman"/>
          <w:color w:val="000000"/>
          <w:sz w:val="24"/>
          <w:szCs w:val="24"/>
        </w:rPr>
        <w:t xml:space="preserve"> (należy zaznaczyć właściwe)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3118"/>
        <w:gridCol w:w="2272"/>
        <w:gridCol w:w="2272"/>
      </w:tblGrid>
      <w:tr w:rsidR="002A60F6" w:rsidRPr="001D6BFC" w:rsidTr="006E7288">
        <w:trPr>
          <w:trHeight w:val="3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52663" w:rsidP="00252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2A60F6" w:rsidRDefault="002A60F6" w:rsidP="004F35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Zamierzamy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powierzać całość /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niniejszego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zamówienia </w:t>
            </w:r>
          </w:p>
          <w:p w:rsidR="002A60F6" w:rsidRPr="001D6BFC" w:rsidRDefault="002A60F6" w:rsidP="002A60F6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Podwykonawcom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zamierzamy</w:t>
            </w:r>
          </w:p>
          <w:p w:rsidR="002A60F6" w:rsidRDefault="00252663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powierzać całości</w:t>
            </w:r>
            <w:r w:rsidR="002A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:rsidR="002A60F6" w:rsidRDefault="00252663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części </w:t>
            </w:r>
            <w:r w:rsidR="002A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niniejszego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zamówienia </w:t>
            </w:r>
          </w:p>
          <w:p w:rsidR="002A60F6" w:rsidRPr="001D6BFC" w:rsidRDefault="002A60F6" w:rsidP="002A60F6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Podwykonawcom</w:t>
            </w:r>
          </w:p>
        </w:tc>
      </w:tr>
      <w:tr w:rsidR="002A60F6" w:rsidTr="00517511"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52663" w:rsidP="00252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Zajęcia terenowe dla dzieci i</w:t>
            </w:r>
          </w:p>
          <w:p w:rsidR="002A60F6" w:rsidRP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młodzieży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663" w:rsidRDefault="00252663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663" w:rsidRDefault="00252663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663" w:rsidRDefault="00252663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63" w:rsidRDefault="00252663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63" w:rsidRDefault="00252663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C96" w:rsidRDefault="00D01D90" w:rsidP="009E3C9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b/>
          <w:sz w:val="24"/>
          <w:szCs w:val="24"/>
        </w:rPr>
        <w:t>OŚWIADCZAMY</w:t>
      </w:r>
      <w:r w:rsidR="009E3C96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postępowaniu o </w:t>
      </w:r>
      <w:r w:rsidR="009E3C96">
        <w:rPr>
          <w:rFonts w:ascii="Times New Roman" w:hAnsi="Times New Roman" w:cs="Times New Roman"/>
          <w:sz w:val="24"/>
          <w:szCs w:val="24"/>
        </w:rPr>
        <w:lastRenderedPageBreak/>
        <w:t xml:space="preserve">których mowa w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. 22 ust. 1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 powołujemy się na zasadach określonych w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. 22a ustawy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 na zasoby podmiotów wskazanych poniżej:</w:t>
      </w:r>
    </w:p>
    <w:p w:rsidR="009E3C96" w:rsidRDefault="009E3C96" w:rsidP="009E3C96">
      <w:pPr>
        <w:spacing w:line="10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9769D">
        <w:rPr>
          <w:rFonts w:ascii="Times New Roman" w:hAnsi="Times New Roman" w:cs="Times New Roman"/>
          <w:sz w:val="24"/>
          <w:szCs w:val="24"/>
        </w:rPr>
        <w:t>__________________</w:t>
      </w:r>
    </w:p>
    <w:p w:rsidR="009E3C96" w:rsidRDefault="009E3C96" w:rsidP="009E3C96">
      <w:pPr>
        <w:spacing w:line="100" w:lineRule="atLeast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E3C96" w:rsidRDefault="009E3C96" w:rsidP="009E3C96">
      <w:pPr>
        <w:spacing w:line="100" w:lineRule="atLeast"/>
        <w:ind w:left="567" w:firstLine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Nazwa podmiotu na którego zasoby powołuje się wykonawca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>i deklarujemy, że wskazane powyżej podmioty udostępniające nam zdolności w zakresie wykształcenia, kwalifikacji zawodowych lub doświadczenia zrealizują przedmiot zamówienia do którego wymagane są te zdolności.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E3C96" w:rsidRDefault="00D01D90" w:rsidP="009E3C96">
      <w:pPr>
        <w:spacing w:line="240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9E3C9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b/>
          <w:iCs/>
          <w:color w:val="000000"/>
          <w:sz w:val="24"/>
          <w:szCs w:val="24"/>
        </w:rPr>
        <w:t>OŚWIADCZAMY</w:t>
      </w:r>
      <w:r w:rsidR="009E3C96">
        <w:rPr>
          <w:rFonts w:ascii="Times New Roman" w:hAnsi="Times New Roman" w:cs="Times New Roman"/>
          <w:iCs/>
          <w:color w:val="000000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:rsidR="009E3C96" w:rsidRDefault="009E3C96" w:rsidP="009E3C96">
      <w:pPr>
        <w:spacing w:line="100" w:lineRule="atLeast"/>
        <w:ind w:left="0" w:firstLine="360"/>
        <w:jc w:val="both"/>
        <w:rPr>
          <w:rFonts w:cs="Times New Roman"/>
        </w:rPr>
      </w:pPr>
      <w:r>
        <w:rPr>
          <w:rFonts w:cs="Times New Roman"/>
        </w:rPr>
        <w:t>_______________________________________________</w:t>
      </w:r>
      <w:r w:rsidR="0079769D">
        <w:rPr>
          <w:rFonts w:cs="Times New Roman"/>
        </w:rPr>
        <w:t>________________________</w:t>
      </w:r>
    </w:p>
    <w:p w:rsidR="009E3C96" w:rsidRDefault="0079769D" w:rsidP="009E3C96">
      <w:pPr>
        <w:spacing w:line="100" w:lineRule="atLeast"/>
        <w:ind w:left="0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cs="Times New Roman"/>
        </w:rPr>
        <w:t>_____</w:t>
      </w:r>
      <w:r w:rsidR="009E3C96">
        <w:rPr>
          <w:rFonts w:cs="Times New Roman"/>
        </w:rPr>
        <w:t>_____________________________________</w:t>
      </w:r>
      <w:r>
        <w:rPr>
          <w:rFonts w:cs="Times New Roman"/>
        </w:rPr>
        <w:t>_____________________________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Wypełniają jedynie przedsiębiorcy składający wspólną ofertę – spółki cywilne lub konsorcja</w:t>
      </w:r>
    </w:p>
    <w:p w:rsidR="009E3C96" w:rsidRDefault="00D01D90" w:rsidP="009E3C96">
      <w:pPr>
        <w:spacing w:line="240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9E3C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INFORMUJEMY, </w:t>
      </w:r>
      <w:r w:rsidR="009E3C96">
        <w:rPr>
          <w:rFonts w:ascii="Times New Roman" w:hAnsi="Times New Roman" w:cs="Times New Roman"/>
          <w:bCs/>
          <w:color w:val="000000"/>
          <w:sz w:val="24"/>
          <w:szCs w:val="24"/>
        </w:rPr>
        <w:t>że oświadczenia/dokumenty wskazane poniżej:</w:t>
      </w:r>
    </w:p>
    <w:p w:rsidR="0079769D" w:rsidRDefault="009E3C96" w:rsidP="009E3C96">
      <w:pPr>
        <w:spacing w:line="100" w:lineRule="atLeast"/>
        <w:ind w:left="567" w:firstLine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9E3C96" w:rsidRDefault="009E3C96" w:rsidP="009E3C96">
      <w:pPr>
        <w:spacing w:line="100" w:lineRule="atLeast"/>
        <w:ind w:left="567" w:firstLine="0"/>
        <w:jc w:val="both"/>
        <w:rPr>
          <w:rFonts w:cs="Times New Roman"/>
        </w:rPr>
      </w:pPr>
      <w:r>
        <w:rPr>
          <w:rFonts w:cs="Times New Roman"/>
        </w:rPr>
        <w:t>_______________________________________</w:t>
      </w:r>
      <w:r w:rsidR="0079769D">
        <w:rPr>
          <w:rFonts w:cs="Times New Roman"/>
        </w:rPr>
        <w:t>______________________________</w:t>
      </w:r>
    </w:p>
    <w:p w:rsidR="009E3C96" w:rsidRDefault="009E3C96" w:rsidP="009E3C96">
      <w:pPr>
        <w:spacing w:line="100" w:lineRule="atLeast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</w:rPr>
        <w:t>_______________________________________</w:t>
      </w:r>
      <w:r w:rsidR="0079769D">
        <w:rPr>
          <w:rFonts w:cs="Times New Roman"/>
        </w:rPr>
        <w:t>______________________________</w:t>
      </w:r>
    </w:p>
    <w:p w:rsidR="00B41D14" w:rsidRDefault="009E3C96" w:rsidP="00B41D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może uzyskać w formie elektronicznej z ogólnodostępnych baz danych pod adresem  internetowym ……………………</w:t>
      </w:r>
    </w:p>
    <w:p w:rsidR="00B41D14" w:rsidRDefault="00B41D14" w:rsidP="00B41D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B41D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1D14">
        <w:rPr>
          <w:rFonts w:ascii="Times New Roman" w:hAnsi="Times New Roman" w:cs="Times New Roman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sz w:val="24"/>
          <w:szCs w:val="24"/>
        </w:rPr>
        <w:t>Oferta została złożona na ……… stronach (wraz z załącznikami), kolejno ponumerowanych, od nr 1 do nr ………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9E3C96" w:rsidP="009E3C96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..........................................., dnia ...............................</w:t>
      </w:r>
    </w:p>
    <w:p w:rsidR="009E3C96" w:rsidRDefault="009E3C96" w:rsidP="009E3C96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(miejscowość)</w:t>
      </w:r>
    </w:p>
    <w:p w:rsidR="009E3C96" w:rsidRDefault="009E3C96" w:rsidP="009E3C96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9E3C96" w:rsidRDefault="009E3C96" w:rsidP="009E3C96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(podpis upełnomocnionego przedstawiciela</w:t>
      </w:r>
      <w:r>
        <w:rPr>
          <w:rFonts w:ascii="Arial Narrow" w:hAnsi="Arial Narrow" w:cs="Arial Narrow"/>
          <w:i/>
          <w:sz w:val="24"/>
          <w:szCs w:val="24"/>
        </w:rPr>
        <w:t>)</w:t>
      </w:r>
    </w:p>
    <w:p w:rsidR="009E3C96" w:rsidRDefault="009E3C96" w:rsidP="009E3C96">
      <w:pPr>
        <w:pStyle w:val="Bezodstpw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</w:rPr>
        <w:t>niepotrzebne skreślić</w:t>
      </w:r>
    </w:p>
    <w:p w:rsidR="00B0563B" w:rsidRDefault="00B0563B"/>
    <w:sectPr w:rsidR="00B0563B" w:rsidSect="003E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 Narrow" w:eastAsia="Times New Roman" w:hAnsi="Arial Narrow" w:cs="Arial"/>
        <w:b/>
        <w:iCs/>
        <w:sz w:val="24"/>
        <w:szCs w:val="24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  <w:rPr>
        <w:rFonts w:ascii="Arial Narrow" w:hAnsi="Arial Narrow" w:cs="Arial Narrow"/>
        <w:b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Arial Narrow" w:hAnsi="Arial Narrow" w:cs="Arial Narrow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/>
        <w:bCs/>
        <w:i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C61"/>
    <w:rsid w:val="000A6571"/>
    <w:rsid w:val="001D6BFC"/>
    <w:rsid w:val="00252663"/>
    <w:rsid w:val="00271153"/>
    <w:rsid w:val="002A208C"/>
    <w:rsid w:val="002A60F6"/>
    <w:rsid w:val="00312CE9"/>
    <w:rsid w:val="003E5C1A"/>
    <w:rsid w:val="00404399"/>
    <w:rsid w:val="00432079"/>
    <w:rsid w:val="00441BC6"/>
    <w:rsid w:val="0047781D"/>
    <w:rsid w:val="004A13B6"/>
    <w:rsid w:val="00585869"/>
    <w:rsid w:val="006C155B"/>
    <w:rsid w:val="0079769D"/>
    <w:rsid w:val="007E5426"/>
    <w:rsid w:val="007F18DE"/>
    <w:rsid w:val="00843768"/>
    <w:rsid w:val="00861879"/>
    <w:rsid w:val="00863FCA"/>
    <w:rsid w:val="00867966"/>
    <w:rsid w:val="008709EA"/>
    <w:rsid w:val="00907984"/>
    <w:rsid w:val="009E3C96"/>
    <w:rsid w:val="00A06278"/>
    <w:rsid w:val="00A72C61"/>
    <w:rsid w:val="00A76346"/>
    <w:rsid w:val="00B0563B"/>
    <w:rsid w:val="00B41D14"/>
    <w:rsid w:val="00B75113"/>
    <w:rsid w:val="00B86AFF"/>
    <w:rsid w:val="00BC6E30"/>
    <w:rsid w:val="00C367C9"/>
    <w:rsid w:val="00CB0AF5"/>
    <w:rsid w:val="00D01D90"/>
    <w:rsid w:val="00D5259A"/>
    <w:rsid w:val="00DA4077"/>
    <w:rsid w:val="00EF45AC"/>
    <w:rsid w:val="00F07A3E"/>
    <w:rsid w:val="00FB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C96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E3C96"/>
    <w:rPr>
      <w:color w:val="0000FF"/>
      <w:u w:val="single"/>
    </w:rPr>
  </w:style>
  <w:style w:type="paragraph" w:styleId="Bezodstpw">
    <w:name w:val="No Spacing"/>
    <w:qFormat/>
    <w:rsid w:val="009E3C9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9E3C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B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B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20</cp:revision>
  <cp:lastPrinted>2017-10-18T09:42:00Z</cp:lastPrinted>
  <dcterms:created xsi:type="dcterms:W3CDTF">2017-10-07T19:48:00Z</dcterms:created>
  <dcterms:modified xsi:type="dcterms:W3CDTF">2017-11-07T12:07:00Z</dcterms:modified>
</cp:coreProperties>
</file>