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97" w:rsidRDefault="00EA1697" w:rsidP="00EA1697">
      <w:pPr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5762625" cy="10763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1476375" cy="13144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697" w:rsidRPr="00616FA7" w:rsidRDefault="00EA1697" w:rsidP="00EA1697">
      <w:pPr>
        <w:jc w:val="center"/>
        <w:rPr>
          <w:i/>
          <w:u w:val="single"/>
        </w:rPr>
      </w:pPr>
    </w:p>
    <w:p w:rsidR="00C07633" w:rsidRDefault="00EA1697" w:rsidP="00AF70EA">
      <w:pPr>
        <w:spacing w:after="300"/>
        <w:ind w:left="-5" w:right="32"/>
        <w:rPr>
          <w:b/>
          <w:i/>
        </w:rPr>
      </w:pPr>
      <w:r w:rsidRPr="00616FA7">
        <w:t xml:space="preserve">Znak sprawy: </w:t>
      </w:r>
      <w:bookmarkStart w:id="0" w:name="_GoBack"/>
      <w:bookmarkEnd w:id="0"/>
      <w:r w:rsidRPr="00616FA7">
        <w:t>OA.</w:t>
      </w:r>
      <w:r w:rsidR="00A34948">
        <w:rPr>
          <w:rFonts w:eastAsia="SimSun"/>
          <w:lang w:eastAsia="hi-IN" w:bidi="hi-IN"/>
        </w:rPr>
        <w:t xml:space="preserve"> 272.</w:t>
      </w:r>
      <w:r w:rsidR="00A662DB">
        <w:rPr>
          <w:rFonts w:eastAsia="SimSun"/>
          <w:lang w:eastAsia="hi-IN" w:bidi="hi-IN"/>
        </w:rPr>
        <w:t>27</w:t>
      </w:r>
      <w:r w:rsidRPr="00616FA7">
        <w:rPr>
          <w:rFonts w:eastAsia="SimSun"/>
          <w:lang w:eastAsia="hi-IN" w:bidi="hi-IN"/>
        </w:rPr>
        <w:t xml:space="preserve">.2019                                                        </w:t>
      </w:r>
      <w:r w:rsidR="00787750">
        <w:rPr>
          <w:b/>
          <w:i/>
        </w:rPr>
        <w:t xml:space="preserve">Załącznik Nr 8 </w:t>
      </w:r>
      <w:r w:rsidRPr="00616FA7">
        <w:rPr>
          <w:b/>
          <w:i/>
        </w:rPr>
        <w:t>do SIWZ</w:t>
      </w:r>
    </w:p>
    <w:p w:rsidR="00AF70EA" w:rsidRPr="00AF70EA" w:rsidRDefault="00AF70EA" w:rsidP="00AF70EA">
      <w:pPr>
        <w:spacing w:after="300"/>
        <w:ind w:left="-5" w:right="32"/>
        <w:rPr>
          <w:b/>
          <w:i/>
        </w:rPr>
      </w:pPr>
    </w:p>
    <w:p w:rsidR="009C0BDD" w:rsidRDefault="009C0BDD" w:rsidP="009C0BDD">
      <w:pPr>
        <w:pStyle w:val="Tekstprzypisudolnego"/>
        <w:spacing w:line="276" w:lineRule="auto"/>
        <w:jc w:val="center"/>
      </w:pPr>
      <w:r>
        <w:rPr>
          <w:rFonts w:ascii="Arial" w:hAnsi="Arial" w:cs="Arial"/>
          <w:i/>
          <w:sz w:val="22"/>
          <w:szCs w:val="22"/>
          <w:u w:val="single"/>
        </w:rPr>
        <w:t xml:space="preserve">Wzór oświadczenia wymaganego od wykonawcy w zakresie wypełnienia obowiązków informacyjnych przewidzianych w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art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. 13 lub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art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>. 14 RODO</w:t>
      </w:r>
    </w:p>
    <w:p w:rsidR="009C0BDD" w:rsidRDefault="009C0BDD" w:rsidP="009C0BD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C0BDD" w:rsidRDefault="009C0BDD" w:rsidP="009C0BD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C0BDD" w:rsidRDefault="009C0BDD" w:rsidP="009C0BDD">
      <w:pPr>
        <w:pStyle w:val="Tekstprzypisudolnego"/>
        <w:jc w:val="center"/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9C0BDD" w:rsidRPr="00AF70EA" w:rsidRDefault="009C0BDD" w:rsidP="00AF70EA">
      <w:pPr>
        <w:pStyle w:val="NormalnyWeb"/>
        <w:spacing w:line="360" w:lineRule="auto"/>
        <w:ind w:firstLine="567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13 lub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9C0BDD" w:rsidRDefault="009C0BDD" w:rsidP="009C0BD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C0BDD" w:rsidRDefault="009C0BDD" w:rsidP="009C0BD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C0BDD" w:rsidRDefault="009C0BDD" w:rsidP="009C0BD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C0BDD" w:rsidRDefault="009C0BDD" w:rsidP="009C0BD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C0BDD" w:rsidRDefault="009C0BDD" w:rsidP="009C0BD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C0BDD" w:rsidRDefault="009C0BDD" w:rsidP="009C0BD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C0BDD" w:rsidRDefault="009C0BDD" w:rsidP="009C0BD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C0BDD" w:rsidRDefault="009C0BDD" w:rsidP="009C0BDD">
      <w:pPr>
        <w:pStyle w:val="Standard"/>
        <w:rPr>
          <w:rFonts w:cs="Times New Roman"/>
          <w:lang w:eastAsia="pl-PL"/>
        </w:rPr>
      </w:pPr>
    </w:p>
    <w:p w:rsidR="009C0BDD" w:rsidRDefault="009C0BDD" w:rsidP="009C0BDD">
      <w:pPr>
        <w:pStyle w:val="NormalnyWeb"/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9C0BDD" w:rsidRDefault="009C0BDD" w:rsidP="009C0BD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9C0BDD" w:rsidRDefault="009C0BDD" w:rsidP="009C0BDD">
      <w:pPr>
        <w:pStyle w:val="Tekstprzypisudolnego"/>
        <w:jc w:val="both"/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C0BDD" w:rsidRDefault="009C0BDD" w:rsidP="009C0BDD">
      <w:pPr>
        <w:pStyle w:val="Tekstprzypisudolnego"/>
        <w:jc w:val="both"/>
        <w:rPr>
          <w:sz w:val="16"/>
          <w:szCs w:val="16"/>
        </w:rPr>
      </w:pPr>
    </w:p>
    <w:p w:rsidR="009C0BDD" w:rsidRDefault="009C0BDD" w:rsidP="009C0BDD">
      <w:pPr>
        <w:pStyle w:val="NormalnyWeb"/>
        <w:spacing w:line="276" w:lineRule="auto"/>
        <w:ind w:left="142" w:hanging="142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 xml:space="preserve">nie przekazuje danych osobowych innych </w:t>
      </w:r>
      <w:proofErr w:type="spellStart"/>
      <w:r>
        <w:rPr>
          <w:rFonts w:ascii="Arial" w:hAnsi="Arial" w:cs="Arial"/>
          <w:sz w:val="16"/>
          <w:szCs w:val="16"/>
        </w:rPr>
        <w:t>niż</w:t>
      </w:r>
      <w:proofErr w:type="spellEnd"/>
      <w:r>
        <w:rPr>
          <w:rFonts w:ascii="Arial" w:hAnsi="Arial" w:cs="Arial"/>
          <w:sz w:val="16"/>
          <w:szCs w:val="16"/>
        </w:rPr>
        <w:t xml:space="preserve"> bezpośrednio jego dotyczących lub zachodzi wyłączenie stosowania obowiązku informacyjnego, stosownie do </w:t>
      </w:r>
      <w:proofErr w:type="spellStart"/>
      <w:r>
        <w:rPr>
          <w:rFonts w:ascii="Arial" w:hAnsi="Arial" w:cs="Arial"/>
          <w:sz w:val="16"/>
          <w:szCs w:val="16"/>
        </w:rPr>
        <w:t>art</w:t>
      </w:r>
      <w:proofErr w:type="spellEnd"/>
      <w:r>
        <w:rPr>
          <w:rFonts w:ascii="Arial" w:hAnsi="Arial" w:cs="Arial"/>
          <w:sz w:val="16"/>
          <w:szCs w:val="16"/>
        </w:rPr>
        <w:t xml:space="preserve">. 13 ust. 4 lub </w:t>
      </w:r>
      <w:proofErr w:type="spellStart"/>
      <w:r>
        <w:rPr>
          <w:rFonts w:ascii="Arial" w:hAnsi="Arial" w:cs="Arial"/>
          <w:sz w:val="16"/>
          <w:szCs w:val="16"/>
        </w:rPr>
        <w:t>art</w:t>
      </w:r>
      <w:proofErr w:type="spellEnd"/>
      <w:r>
        <w:rPr>
          <w:rFonts w:ascii="Arial" w:hAnsi="Arial" w:cs="Arial"/>
          <w:sz w:val="16"/>
          <w:szCs w:val="16"/>
        </w:rPr>
        <w:t>. 14 ust. 5 RODO treści oświadczenia wykonawca nie składa (usunięcie treści oświadczenia np. przez jego wykreślenie).</w:t>
      </w:r>
    </w:p>
    <w:p w:rsidR="009C0BDD" w:rsidRDefault="009C0BDD" w:rsidP="009C0BDD">
      <w:pPr>
        <w:pStyle w:val="NormalnyWeb"/>
        <w:spacing w:line="360" w:lineRule="auto"/>
        <w:ind w:firstLine="567"/>
        <w:jc w:val="both"/>
      </w:pPr>
    </w:p>
    <w:p w:rsidR="009C0BDD" w:rsidRDefault="009C0BDD"/>
    <w:sectPr w:rsidR="009C0BDD" w:rsidSect="00C0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3">
    <w:nsid w:val="00000009"/>
    <w:multiLevelType w:val="multilevel"/>
    <w:tmpl w:val="00000009"/>
    <w:name w:val="WW8Num1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4">
    <w:nsid w:val="18FB19F4"/>
    <w:multiLevelType w:val="multilevel"/>
    <w:tmpl w:val="C10446CC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">
    <w:nsid w:val="1A305BEB"/>
    <w:multiLevelType w:val="multilevel"/>
    <w:tmpl w:val="131EB1B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55513BE"/>
    <w:multiLevelType w:val="multilevel"/>
    <w:tmpl w:val="03C03AFC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7">
    <w:nsid w:val="754F29DB"/>
    <w:multiLevelType w:val="multilevel"/>
    <w:tmpl w:val="F6C22C4E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EA1697"/>
    <w:rsid w:val="000A52E5"/>
    <w:rsid w:val="001C1FB0"/>
    <w:rsid w:val="001F478A"/>
    <w:rsid w:val="003B3842"/>
    <w:rsid w:val="006078B8"/>
    <w:rsid w:val="00616FA7"/>
    <w:rsid w:val="00787750"/>
    <w:rsid w:val="009C0BDD"/>
    <w:rsid w:val="00A34948"/>
    <w:rsid w:val="00A662DB"/>
    <w:rsid w:val="00AF70EA"/>
    <w:rsid w:val="00B767A5"/>
    <w:rsid w:val="00C07633"/>
    <w:rsid w:val="00C2513C"/>
    <w:rsid w:val="00EA1697"/>
    <w:rsid w:val="00EC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6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169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A16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16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A1697"/>
    <w:pPr>
      <w:ind w:left="720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6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97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rsid w:val="009C0BDD"/>
    <w:pPr>
      <w:autoSpaceDN w:val="0"/>
      <w:spacing w:after="160" w:line="249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9C0BDD"/>
    <w:pPr>
      <w:autoSpaceDN w:val="0"/>
      <w:textAlignment w:val="baseline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0BDD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9C0BD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9C0BDD"/>
    <w:rPr>
      <w:rFonts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2019-01-16T08:03:00Z</cp:lastPrinted>
  <dcterms:created xsi:type="dcterms:W3CDTF">2019-01-15T12:08:00Z</dcterms:created>
  <dcterms:modified xsi:type="dcterms:W3CDTF">2019-05-20T10:56:00Z</dcterms:modified>
</cp:coreProperties>
</file>