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09" w:rsidRDefault="00F06C09" w:rsidP="00F06C09">
      <w:pPr>
        <w:jc w:val="center"/>
        <w:rPr>
          <w:rFonts w:eastAsia="SimSun" w:cs="Mangal"/>
          <w:lang w:eastAsia="hi-IN" w:bidi="hi-IN"/>
        </w:rPr>
      </w:pPr>
      <w:r>
        <w:rPr>
          <w:rFonts w:eastAsia="SimSun" w:cs="Mangal"/>
          <w:noProof/>
          <w:lang w:eastAsia="pl-PL"/>
        </w:rPr>
        <w:drawing>
          <wp:inline distT="0" distB="0" distL="0" distR="0">
            <wp:extent cx="5762625" cy="10763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lang w:eastAsia="pl-PL"/>
        </w:rPr>
        <w:drawing>
          <wp:inline distT="0" distB="0" distL="0" distR="0">
            <wp:extent cx="1476375" cy="13144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09" w:rsidRPr="00C66442" w:rsidRDefault="00F06C09" w:rsidP="00F06C09">
      <w:pPr>
        <w:spacing w:after="300"/>
        <w:ind w:left="-5" w:right="32"/>
      </w:pPr>
      <w:r>
        <w:rPr>
          <w:i/>
          <w:i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C96" w:rsidRPr="00F06C09" w:rsidRDefault="00F06C09" w:rsidP="00F06C09">
      <w:pPr>
        <w:spacing w:after="300"/>
        <w:ind w:left="-5" w:right="32"/>
        <w:rPr>
          <w:szCs w:val="24"/>
        </w:rPr>
      </w:pPr>
      <w:r w:rsidRPr="00C66442">
        <w:rPr>
          <w:szCs w:val="24"/>
        </w:rPr>
        <w:t>OA.</w:t>
      </w:r>
      <w:r w:rsidR="00847083">
        <w:rPr>
          <w:rFonts w:eastAsia="SimSun" w:cs="Mangal"/>
          <w:kern w:val="2"/>
          <w:szCs w:val="24"/>
          <w:lang w:eastAsia="hi-IN" w:bidi="hi-IN"/>
        </w:rPr>
        <w:t xml:space="preserve"> 272.</w:t>
      </w:r>
      <w:r w:rsidR="0007667F">
        <w:rPr>
          <w:rFonts w:eastAsia="SimSun" w:cs="Mangal"/>
          <w:kern w:val="2"/>
          <w:szCs w:val="24"/>
          <w:lang w:eastAsia="hi-IN" w:bidi="hi-IN"/>
        </w:rPr>
        <w:t>32</w:t>
      </w:r>
      <w:r w:rsidRPr="00C66442">
        <w:rPr>
          <w:rFonts w:eastAsia="SimSun" w:cs="Mangal"/>
          <w:kern w:val="2"/>
          <w:szCs w:val="24"/>
          <w:lang w:eastAsia="hi-IN" w:bidi="hi-IN"/>
        </w:rPr>
        <w:t xml:space="preserve">.2018                                                                            </w:t>
      </w:r>
      <w:r w:rsidR="009E3C96" w:rsidRPr="00B75113">
        <w:rPr>
          <w:rFonts w:ascii="Times New Roman" w:hAnsi="Times New Roman" w:cs="Times New Roman"/>
          <w:b/>
          <w:i/>
          <w:sz w:val="24"/>
          <w:szCs w:val="24"/>
        </w:rPr>
        <w:t>Załącznik Nr 1 do SIWZ</w:t>
      </w:r>
    </w:p>
    <w:p w:rsidR="009E3C96" w:rsidRDefault="009E3C96" w:rsidP="009E3C96">
      <w:pPr>
        <w:tabs>
          <w:tab w:val="left" w:pos="18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C96" w:rsidRDefault="009E3C96" w:rsidP="009E3C96">
      <w:pPr>
        <w:tabs>
          <w:tab w:val="left" w:pos="18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FORMULARZ OFERTOWY</w:t>
      </w:r>
    </w:p>
    <w:p w:rsidR="009E3C96" w:rsidRDefault="009E3C96" w:rsidP="009E3C96">
      <w:pPr>
        <w:tabs>
          <w:tab w:val="left" w:pos="18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C96" w:rsidRPr="009C04A0" w:rsidRDefault="009E3C96" w:rsidP="009E3C96">
      <w:pPr>
        <w:tabs>
          <w:tab w:val="left" w:pos="1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04A0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571"/>
      </w:tblGrid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Siedziba: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Strona internetowa: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Nr telefonu i faksu: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 xml:space="preserve">NIP: 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C96" w:rsidRDefault="009E3C96" w:rsidP="009E3C96">
      <w:pPr>
        <w:tabs>
          <w:tab w:val="left" w:pos="1880"/>
        </w:tabs>
        <w:jc w:val="both"/>
      </w:pPr>
    </w:p>
    <w:p w:rsidR="009E3C96" w:rsidRDefault="009E3C96" w:rsidP="009E3C96">
      <w:pPr>
        <w:tabs>
          <w:tab w:val="left" w:pos="18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Hajnowski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A. Zina 1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17-200 Hajnówka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tel. 85 6822018, fax: 85 6824220</w:t>
      </w:r>
    </w:p>
    <w:p w:rsidR="009E3C96" w:rsidRPr="003D6A11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D6A11">
        <w:rPr>
          <w:rFonts w:ascii="Times New Roman" w:hAnsi="Times New Roman" w:cs="Times New Roman"/>
          <w:b/>
          <w:sz w:val="24"/>
          <w:szCs w:val="24"/>
          <w:lang w:val="de-DE"/>
        </w:rPr>
        <w:t>e-</w:t>
      </w:r>
      <w:proofErr w:type="spellStart"/>
      <w:r w:rsidRPr="003D6A11">
        <w:rPr>
          <w:rFonts w:ascii="Times New Roman" w:hAnsi="Times New Roman" w:cs="Times New Roman"/>
          <w:b/>
          <w:sz w:val="24"/>
          <w:szCs w:val="24"/>
          <w:lang w:val="de-DE"/>
        </w:rPr>
        <w:t>mail</w:t>
      </w:r>
      <w:proofErr w:type="spellEnd"/>
      <w:r w:rsidRPr="003D6A11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r w:rsidRPr="003D6A11">
        <w:rPr>
          <w:rStyle w:val="Hipercze"/>
          <w:rFonts w:ascii="Times New Roman" w:hAnsi="Times New Roman" w:cs="Times New Roman"/>
          <w:b/>
          <w:sz w:val="24"/>
          <w:szCs w:val="24"/>
          <w:lang w:val="de-DE"/>
        </w:rPr>
        <w:t>starostwo@powiat.hajnowka.pl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</w:t>
      </w:r>
      <w:r w:rsidRPr="00197B6A">
        <w:rPr>
          <w:rFonts w:ascii="Times New Roman" w:hAnsi="Times New Roman" w:cs="Times New Roman"/>
          <w:b/>
          <w:sz w:val="24"/>
          <w:szCs w:val="24"/>
        </w:rPr>
        <w:t>:</w:t>
      </w:r>
      <w:r w:rsidRPr="00197B6A">
        <w:rPr>
          <w:b/>
          <w:sz w:val="24"/>
          <w:szCs w:val="24"/>
        </w:rPr>
        <w:t xml:space="preserve"> </w:t>
      </w:r>
      <w:r w:rsidRPr="00197B6A">
        <w:rPr>
          <w:rFonts w:ascii="Times New Roman" w:hAnsi="Times New Roman" w:cs="Times New Roman"/>
          <w:b/>
          <w:sz w:val="24"/>
          <w:szCs w:val="24"/>
        </w:rPr>
        <w:t>603-001-75-63,</w:t>
      </w:r>
      <w:r>
        <w:rPr>
          <w:rFonts w:ascii="Times New Roman" w:hAnsi="Times New Roman" w:cs="Times New Roman"/>
          <w:b/>
          <w:sz w:val="24"/>
          <w:szCs w:val="24"/>
        </w:rPr>
        <w:t xml:space="preserve"> Regon: </w:t>
      </w:r>
      <w:r w:rsidRPr="00197B6A">
        <w:rPr>
          <w:rFonts w:ascii="Times New Roman" w:hAnsi="Times New Roman" w:cs="Times New Roman"/>
          <w:b/>
          <w:bCs/>
          <w:iCs/>
          <w:sz w:val="24"/>
          <w:szCs w:val="24"/>
        </w:rPr>
        <w:t>0500658580</w:t>
      </w:r>
    </w:p>
    <w:p w:rsidR="00D01D90" w:rsidRPr="00F06C09" w:rsidRDefault="009E3C96" w:rsidP="00D01D90">
      <w:pPr>
        <w:spacing w:after="59" w:line="252" w:lineRule="auto"/>
        <w:ind w:left="0" w:right="14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D90">
        <w:rPr>
          <w:rFonts w:ascii="Times New Roman" w:hAnsi="Times New Roman" w:cs="Times New Roman"/>
          <w:sz w:val="24"/>
          <w:szCs w:val="24"/>
        </w:rPr>
        <w:t>Nawiązując do ogłoszenia o przetargu nieograniczonym na realizację zamówienia pn.</w:t>
      </w:r>
      <w:r w:rsidRPr="00D01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083"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>O</w:t>
      </w:r>
      <w:r w:rsidR="00847083" w:rsidRPr="00847083"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>rganizacja</w:t>
      </w:r>
      <w:r w:rsidR="00847083" w:rsidRPr="00847083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hi-IN" w:bidi="hi-IN"/>
        </w:rPr>
        <w:t xml:space="preserve"> i przeprowadzenie </w:t>
      </w:r>
      <w:r w:rsidR="00847083" w:rsidRPr="00847083"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>2 marszów</w:t>
      </w:r>
      <w:r w:rsidR="00847083" w:rsidRPr="00847083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hi-IN" w:bidi="hi-IN"/>
        </w:rPr>
        <w:t xml:space="preserve"> na orientację „Bioróżnorodność Puszczy Białowieskiej</w:t>
      </w:r>
    </w:p>
    <w:p w:rsidR="009E3C96" w:rsidRDefault="009E3C96" w:rsidP="009E3C96">
      <w:p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Pr="00D01D90" w:rsidRDefault="009E3C96" w:rsidP="009E3C96">
      <w:pPr>
        <w:numPr>
          <w:ilvl w:val="1"/>
          <w:numId w:val="3"/>
        </w:numPr>
        <w:spacing w:line="10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SKŁADAMY OFERTĘ</w:t>
      </w:r>
      <w:r>
        <w:rPr>
          <w:rFonts w:ascii="Times New Roman" w:hAnsi="Times New Roman" w:cs="Times New Roman"/>
          <w:sz w:val="24"/>
          <w:szCs w:val="24"/>
        </w:rPr>
        <w:t xml:space="preserve"> na przedmiot zamówienia zgodnie ze Specyfikacją Istotnych Warunków Zamówienia.</w:t>
      </w:r>
    </w:p>
    <w:p w:rsidR="00D01D90" w:rsidRDefault="00D01D90" w:rsidP="00D01D90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083" w:rsidRPr="00847083" w:rsidRDefault="009E3C96" w:rsidP="00847083">
      <w:pPr>
        <w:numPr>
          <w:ilvl w:val="1"/>
          <w:numId w:val="3"/>
        </w:numPr>
        <w:spacing w:line="10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A3E">
        <w:rPr>
          <w:rFonts w:ascii="Times New Roman" w:hAnsi="Times New Roman" w:cs="Times New Roman"/>
          <w:b/>
          <w:sz w:val="24"/>
          <w:szCs w:val="24"/>
        </w:rPr>
        <w:t>OFERUJEMY</w:t>
      </w:r>
      <w:r w:rsidRPr="00F07A3E">
        <w:rPr>
          <w:rFonts w:ascii="Times New Roman" w:hAnsi="Times New Roman" w:cs="Times New Roman"/>
          <w:sz w:val="24"/>
          <w:szCs w:val="24"/>
        </w:rPr>
        <w:t xml:space="preserve"> </w:t>
      </w:r>
      <w:r w:rsidR="00847083" w:rsidRPr="00847083">
        <w:rPr>
          <w:rFonts w:ascii="Times New Roman" w:hAnsi="Times New Roman" w:cs="Times New Roman"/>
          <w:sz w:val="24"/>
          <w:szCs w:val="24"/>
        </w:rPr>
        <w:t>wykonanie całego zamówienia za łączną kwotę:</w:t>
      </w:r>
    </w:p>
    <w:p w:rsidR="00847083" w:rsidRPr="00847083" w:rsidRDefault="00847083" w:rsidP="00847083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083" w:rsidRDefault="00847083" w:rsidP="00847083">
      <w:pPr>
        <w:pStyle w:val="Textbody"/>
        <w:spacing w:line="360" w:lineRule="auto"/>
        <w:ind w:left="426"/>
        <w:rPr>
          <w:lang w:val="pl-PL"/>
        </w:rPr>
      </w:pPr>
      <w:r>
        <w:rPr>
          <w:lang w:val="pl-PL"/>
        </w:rPr>
        <w:t>brutto: .............................................................................................................................. zł,</w:t>
      </w:r>
    </w:p>
    <w:p w:rsidR="00847083" w:rsidRDefault="00847083" w:rsidP="00847083">
      <w:pPr>
        <w:pStyle w:val="Textbody"/>
        <w:spacing w:line="360" w:lineRule="auto"/>
        <w:ind w:left="426"/>
        <w:rPr>
          <w:lang w:val="pl-PL"/>
        </w:rPr>
      </w:pPr>
      <w:r>
        <w:rPr>
          <w:lang w:val="pl-PL"/>
        </w:rPr>
        <w:t>słownie:  ………........................................................................................................……zł,</w:t>
      </w:r>
    </w:p>
    <w:p w:rsidR="00847083" w:rsidRDefault="00847083" w:rsidP="00847083">
      <w:pPr>
        <w:pStyle w:val="Textbody"/>
        <w:spacing w:line="360" w:lineRule="auto"/>
        <w:ind w:left="426"/>
        <w:rPr>
          <w:lang w:val="pl-PL"/>
        </w:rPr>
      </w:pPr>
      <w:r>
        <w:rPr>
          <w:lang w:val="pl-PL"/>
        </w:rPr>
        <w:t>w tym:</w:t>
      </w:r>
    </w:p>
    <w:p w:rsidR="00847083" w:rsidRDefault="00847083" w:rsidP="00847083">
      <w:pPr>
        <w:pStyle w:val="Textbody"/>
        <w:spacing w:line="360" w:lineRule="auto"/>
        <w:ind w:left="426"/>
        <w:rPr>
          <w:lang w:val="pl-PL"/>
        </w:rPr>
      </w:pPr>
      <w:r>
        <w:rPr>
          <w:lang w:val="pl-PL"/>
        </w:rPr>
        <w:t>netto: ................................................................................................................................ zł,</w:t>
      </w:r>
    </w:p>
    <w:p w:rsidR="00847083" w:rsidRDefault="00847083" w:rsidP="00847083">
      <w:pPr>
        <w:pStyle w:val="Textbody"/>
        <w:spacing w:line="360" w:lineRule="auto"/>
        <w:ind w:left="426"/>
        <w:rPr>
          <w:lang w:val="pl-PL"/>
        </w:rPr>
      </w:pPr>
      <w:r>
        <w:rPr>
          <w:lang w:val="pl-PL"/>
        </w:rPr>
        <w:t>słownie: ............................................................................................................................ zł,</w:t>
      </w:r>
    </w:p>
    <w:p w:rsidR="00847083" w:rsidRDefault="00847083" w:rsidP="00847083">
      <w:pPr>
        <w:pStyle w:val="Textbody"/>
        <w:spacing w:line="360" w:lineRule="auto"/>
        <w:ind w:left="426"/>
        <w:rPr>
          <w:lang w:val="pl-PL"/>
        </w:rPr>
      </w:pPr>
      <w:r>
        <w:rPr>
          <w:lang w:val="pl-PL"/>
        </w:rPr>
        <w:t>podatek VAT: ........... % .................................................................................................. zł,</w:t>
      </w:r>
    </w:p>
    <w:p w:rsidR="00847083" w:rsidRPr="00BE1092" w:rsidRDefault="00847083" w:rsidP="00847083">
      <w:pPr>
        <w:pStyle w:val="Textbody"/>
        <w:spacing w:line="360" w:lineRule="auto"/>
        <w:ind w:left="426"/>
        <w:rPr>
          <w:sz w:val="22"/>
          <w:szCs w:val="22"/>
          <w:lang w:val="pl-PL"/>
        </w:rPr>
      </w:pPr>
      <w:r>
        <w:rPr>
          <w:lang w:val="pl-PL"/>
        </w:rPr>
        <w:t>słownie: ............................................................................................................................ zł</w:t>
      </w:r>
    </w:p>
    <w:p w:rsidR="00F52689" w:rsidRPr="00F07A3E" w:rsidRDefault="00F52689" w:rsidP="009E3C96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D14" w:rsidRDefault="00B41D14" w:rsidP="009E3C96">
      <w:pPr>
        <w:pStyle w:val="Akapitzlist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D01D90" w:rsidP="009E3C96">
      <w:pPr>
        <w:pStyle w:val="Akapitzlist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1D14">
        <w:rPr>
          <w:rFonts w:ascii="Times New Roman" w:hAnsi="Times New Roman" w:cs="Times New Roman"/>
          <w:sz w:val="24"/>
          <w:szCs w:val="24"/>
        </w:rPr>
        <w:t>.</w:t>
      </w:r>
      <w:r w:rsidR="009E3C96">
        <w:rPr>
          <w:rFonts w:ascii="Times New Roman" w:hAnsi="Times New Roman" w:cs="Times New Roman"/>
          <w:sz w:val="24"/>
          <w:szCs w:val="24"/>
        </w:rPr>
        <w:t xml:space="preserve"> Oświadczenia dotyczące postanowień SIWZ:</w:t>
      </w:r>
    </w:p>
    <w:p w:rsidR="009E3C96" w:rsidRDefault="009E3C96" w:rsidP="009E3C96">
      <w:pPr>
        <w:pStyle w:val="Bezodstpw"/>
        <w:numPr>
          <w:ilvl w:val="1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SIWZ (w tym z projektem umowy) i nie wnosimy do niej zastrzeżeń oraz przyjmujemy warunki w niej zawarte.</w:t>
      </w:r>
    </w:p>
    <w:p w:rsidR="009E3C96" w:rsidRDefault="009E3C96" w:rsidP="009E3C96">
      <w:pPr>
        <w:pStyle w:val="Bezodstpw"/>
        <w:numPr>
          <w:ilvl w:val="1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uzyskaliśmy od Zamawiającego wszelkie informacje niezbędne do przygotowania oferty.</w:t>
      </w:r>
    </w:p>
    <w:p w:rsidR="009E3C96" w:rsidRDefault="009E3C96" w:rsidP="009E3C96">
      <w:pPr>
        <w:pStyle w:val="Bezodstpw"/>
        <w:numPr>
          <w:ilvl w:val="1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uważamy się za związanych ofertą na czas określony w SIWZ, tj. na okres 30 dni.</w:t>
      </w:r>
    </w:p>
    <w:p w:rsidR="009E3C96" w:rsidRDefault="009E3C96" w:rsidP="009E3C96">
      <w:pPr>
        <w:pStyle w:val="Bezodstpw"/>
        <w:numPr>
          <w:ilvl w:val="1"/>
          <w:numId w:val="2"/>
        </w:numPr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t xml:space="preserve">Wyrażamy zgodę na zapłatę faktur w terminie </w:t>
      </w:r>
      <w:r w:rsidR="0007667F">
        <w:rPr>
          <w:rFonts w:ascii="Times New Roman" w:hAnsi="Times New Roman"/>
          <w:sz w:val="24"/>
          <w:szCs w:val="24"/>
        </w:rPr>
        <w:t>14</w:t>
      </w:r>
      <w:r w:rsidR="005D1E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 od daty ich wpływu do Zamawiającego.</w:t>
      </w:r>
    </w:p>
    <w:p w:rsidR="009E3C96" w:rsidRDefault="009E3C96" w:rsidP="009E3C96">
      <w:pPr>
        <w:pStyle w:val="Bezodstpw"/>
        <w:jc w:val="both"/>
      </w:pPr>
    </w:p>
    <w:p w:rsidR="009E3C96" w:rsidRDefault="00B41D14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3C96">
        <w:rPr>
          <w:rFonts w:ascii="Times New Roman" w:hAnsi="Times New Roman" w:cs="Times New Roman"/>
          <w:sz w:val="24"/>
          <w:szCs w:val="24"/>
        </w:rPr>
        <w:t>. Na potwierdzenie spełnienia wymagań do oferty załączamy: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D01D90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3C96">
        <w:rPr>
          <w:rFonts w:ascii="Times New Roman" w:hAnsi="Times New Roman" w:cs="Times New Roman"/>
          <w:sz w:val="24"/>
          <w:szCs w:val="24"/>
        </w:rPr>
        <w:t xml:space="preserve">. </w:t>
      </w:r>
      <w:r w:rsidR="009E3C96">
        <w:rPr>
          <w:rFonts w:ascii="Times New Roman" w:hAnsi="Times New Roman" w:cs="Times New Roman"/>
          <w:b/>
          <w:sz w:val="24"/>
          <w:szCs w:val="24"/>
        </w:rPr>
        <w:t>OŚWIADCZAMY</w:t>
      </w:r>
      <w:r w:rsidR="009E3C96">
        <w:rPr>
          <w:rFonts w:ascii="Times New Roman" w:hAnsi="Times New Roman" w:cs="Times New Roman"/>
          <w:sz w:val="24"/>
          <w:szCs w:val="24"/>
        </w:rPr>
        <w:t xml:space="preserve">, że zapoznaliśmy się postanowieniami umowy, określonymi </w:t>
      </w:r>
      <w:r w:rsidR="009E3C96">
        <w:rPr>
          <w:rFonts w:ascii="Times New Roman" w:hAnsi="Times New Roman" w:cs="Times New Roman"/>
          <w:sz w:val="24"/>
          <w:szCs w:val="24"/>
        </w:rPr>
        <w:br/>
        <w:t xml:space="preserve">w Specyfikacji Istotnych Warunków Zamówienia i zobowiązujemy się, w przypadku wyboru naszej oferty, do zawarcia umowy zgodnej z ofertą, na warunkach określonych </w:t>
      </w:r>
      <w:r w:rsidR="009E3C96">
        <w:rPr>
          <w:rFonts w:ascii="Times New Roman" w:hAnsi="Times New Roman" w:cs="Times New Roman"/>
          <w:sz w:val="24"/>
          <w:szCs w:val="24"/>
        </w:rPr>
        <w:br/>
        <w:t>w Specyfikacji Istotnych warunków Zamówienia, w miejscu i terminie wyznaczonym przez Zamawiającego.</w:t>
      </w:r>
    </w:p>
    <w:p w:rsidR="009E3C96" w:rsidRDefault="009E3C96" w:rsidP="009E3C96">
      <w:p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D01D90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3C96">
        <w:rPr>
          <w:rFonts w:ascii="Times New Roman" w:hAnsi="Times New Roman" w:cs="Times New Roman"/>
          <w:sz w:val="24"/>
          <w:szCs w:val="24"/>
        </w:rPr>
        <w:t>. Zastrzeżenie Wykonawcy:</w:t>
      </w:r>
    </w:p>
    <w:p w:rsidR="009E3C96" w:rsidRDefault="009E3C96" w:rsidP="009E3C96">
      <w:p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art.8 ust.3 ustawy z dnia 29 stycznia 2004 roku Prawo zamówień publicznych (Dz. U. z 2015 r. poz.2164) Wykonawca zastrzega, iż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informacje i dokumenty zawarte na stronach od ___ do ___ - stanowią tajemnicę przedsiębiorstwa w rozumieniu przepisów o zwalczaniu nieuczciwej konkurencji i nie mogą być one udostępniane.</w:t>
      </w:r>
    </w:p>
    <w:p w:rsidR="009E3C96" w:rsidRDefault="009E3C96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D01D90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52663">
        <w:rPr>
          <w:rFonts w:ascii="Times New Roman" w:hAnsi="Times New Roman" w:cs="Times New Roman"/>
          <w:color w:val="000000"/>
          <w:sz w:val="24"/>
          <w:szCs w:val="24"/>
        </w:rPr>
        <w:t>. Zamierzamy/Nie zamierzamy powierzać całość/</w:t>
      </w:r>
      <w:r w:rsidR="009E3C96">
        <w:rPr>
          <w:rFonts w:ascii="Times New Roman" w:hAnsi="Times New Roman" w:cs="Times New Roman"/>
          <w:color w:val="000000"/>
          <w:sz w:val="24"/>
          <w:szCs w:val="24"/>
        </w:rPr>
        <w:t>część niniejszego zamówienia  Podwykonawcom</w:t>
      </w:r>
      <w:r w:rsidR="00432079">
        <w:rPr>
          <w:rFonts w:ascii="Times New Roman" w:hAnsi="Times New Roman" w:cs="Times New Roman"/>
          <w:color w:val="000000"/>
          <w:sz w:val="24"/>
          <w:szCs w:val="24"/>
        </w:rPr>
        <w:t xml:space="preserve"> (należy zaznaczyć właściwe)</w:t>
      </w:r>
      <w:r w:rsidR="009E3C9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E3C96" w:rsidRDefault="009E3C96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982" w:type="dxa"/>
        <w:tblInd w:w="-8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3544"/>
        <w:gridCol w:w="1986"/>
        <w:gridCol w:w="2268"/>
        <w:gridCol w:w="2127"/>
      </w:tblGrid>
      <w:tr w:rsidR="005D1ECE" w:rsidRPr="001D6BFC" w:rsidTr="00363D86">
        <w:trPr>
          <w:trHeight w:val="339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CE" w:rsidRPr="001D6BFC" w:rsidRDefault="005D1ECE" w:rsidP="002526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CE" w:rsidRPr="002A60F6" w:rsidRDefault="005D1ECE" w:rsidP="004F35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F6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CE" w:rsidRDefault="005D1ECE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Zamierzamy</w:t>
            </w:r>
          </w:p>
          <w:p w:rsidR="005D1ECE" w:rsidRDefault="005D1ECE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powierzać całość /</w:t>
            </w:r>
          </w:p>
          <w:p w:rsidR="005D1ECE" w:rsidRDefault="005D1ECE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niniejszego</w:t>
            </w:r>
          </w:p>
          <w:p w:rsidR="005D1ECE" w:rsidRDefault="005D1ECE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zamówienia </w:t>
            </w:r>
          </w:p>
          <w:p w:rsidR="005D1ECE" w:rsidRPr="001D6BFC" w:rsidRDefault="005D1ECE" w:rsidP="002A60F6">
            <w:pPr>
              <w:spacing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Podwykonawcom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CE" w:rsidRDefault="005D1ECE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zamierzamy</w:t>
            </w:r>
          </w:p>
          <w:p w:rsidR="005D1ECE" w:rsidRDefault="005D1ECE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powierzać całości /</w:t>
            </w:r>
          </w:p>
          <w:p w:rsidR="005D1ECE" w:rsidRDefault="005D1ECE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części niniejszego</w:t>
            </w:r>
          </w:p>
          <w:p w:rsidR="005D1ECE" w:rsidRDefault="005D1ECE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zamówienia </w:t>
            </w:r>
          </w:p>
          <w:p w:rsidR="005D1ECE" w:rsidRPr="001D6BFC" w:rsidRDefault="005D1ECE" w:rsidP="002A60F6">
            <w:pPr>
              <w:spacing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Podwykonawcom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3D8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Rodzaj powierzonej czynności</w:t>
            </w:r>
          </w:p>
        </w:tc>
      </w:tr>
      <w:tr w:rsidR="005D1ECE" w:rsidTr="00363D86"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D1EC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35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CE" w:rsidRDefault="005D1ECE" w:rsidP="00A0321F">
            <w:pPr>
              <w:spacing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A0321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Organizacja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  <w:t xml:space="preserve"> i </w:t>
            </w:r>
            <w:r w:rsidRPr="00A0321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  <w:t xml:space="preserve">przeprowadzenie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2</w:t>
            </w:r>
          </w:p>
          <w:p w:rsidR="005D1ECE" w:rsidRDefault="005D1ECE" w:rsidP="00A0321F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 w:rsidRPr="00A0321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marszów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  <w:t xml:space="preserve"> na orientację</w:t>
            </w:r>
          </w:p>
          <w:p w:rsidR="005D1ECE" w:rsidRDefault="005D1ECE" w:rsidP="00A0321F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  <w:t>„Bioróżnorodność Puszczy</w:t>
            </w:r>
          </w:p>
          <w:p w:rsidR="005D1ECE" w:rsidRPr="00A0321F" w:rsidRDefault="005D1ECE" w:rsidP="00A03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  <w:t>Białowieskiej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CE" w:rsidRDefault="005D1ECE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CE" w:rsidRDefault="005D1ECE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ECE" w:rsidRDefault="005D1ECE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ECE" w:rsidRDefault="005D1ECE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CE" w:rsidRDefault="005D1ECE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663" w:rsidRDefault="00252663" w:rsidP="009E3C96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663" w:rsidRDefault="00252663" w:rsidP="009E3C96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663" w:rsidRDefault="00252663" w:rsidP="009E3C96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C96" w:rsidRDefault="00D01D90" w:rsidP="009E3C9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E3C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E3C96">
        <w:rPr>
          <w:rFonts w:ascii="Times New Roman" w:hAnsi="Times New Roman" w:cs="Times New Roman"/>
          <w:b/>
          <w:sz w:val="24"/>
          <w:szCs w:val="24"/>
        </w:rPr>
        <w:t>OŚWIADCZAMY</w:t>
      </w:r>
      <w:r w:rsidR="009E3C96">
        <w:rPr>
          <w:rFonts w:ascii="Times New Roman" w:hAnsi="Times New Roman" w:cs="Times New Roman"/>
          <w:sz w:val="24"/>
          <w:szCs w:val="24"/>
        </w:rPr>
        <w:t xml:space="preserve">, że w celu wykazania spełniania warunków udziału w postępowaniu o których mowa w art. 22 ust. 1 </w:t>
      </w:r>
      <w:proofErr w:type="spellStart"/>
      <w:r w:rsidR="009E3C9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E3C96">
        <w:rPr>
          <w:rFonts w:ascii="Times New Roman" w:hAnsi="Times New Roman" w:cs="Times New Roman"/>
          <w:sz w:val="24"/>
          <w:szCs w:val="24"/>
        </w:rPr>
        <w:t xml:space="preserve"> powołujemy się na zasadach określonych w art. 22a ustawy </w:t>
      </w:r>
      <w:proofErr w:type="spellStart"/>
      <w:r w:rsidR="009E3C9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E3C96">
        <w:rPr>
          <w:rFonts w:ascii="Times New Roman" w:hAnsi="Times New Roman" w:cs="Times New Roman"/>
          <w:sz w:val="24"/>
          <w:szCs w:val="24"/>
        </w:rPr>
        <w:t xml:space="preserve"> na zasoby podmiotów wskazanych poniżej:</w:t>
      </w:r>
    </w:p>
    <w:p w:rsidR="009E3C96" w:rsidRDefault="009E3C96" w:rsidP="009E3C96">
      <w:pPr>
        <w:spacing w:line="10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79769D">
        <w:rPr>
          <w:rFonts w:ascii="Times New Roman" w:hAnsi="Times New Roman" w:cs="Times New Roman"/>
          <w:sz w:val="24"/>
          <w:szCs w:val="24"/>
        </w:rPr>
        <w:t>__________________</w:t>
      </w:r>
    </w:p>
    <w:p w:rsidR="009E3C96" w:rsidRDefault="009E3C96" w:rsidP="009E3C96">
      <w:pPr>
        <w:spacing w:line="100" w:lineRule="atLeast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E3C96" w:rsidRDefault="009E3C96" w:rsidP="009E3C96">
      <w:pPr>
        <w:spacing w:line="100" w:lineRule="atLeast"/>
        <w:ind w:left="567" w:firstLine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Nazwa podmiotu na którego zasoby powołuje się wykonawca</w:t>
      </w:r>
    </w:p>
    <w:p w:rsidR="009E3C96" w:rsidRDefault="009E3C96" w:rsidP="009E3C96">
      <w:pPr>
        <w:spacing w:line="240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  <w:t>i deklarujemy, że wskazane powyżej podmioty udostępniające nam zdolności w zakresie wykształcenia, kwalifikacji zawodowych lub doświadczenia zrealizują przedmiot zamówienia do którego wymagane są te zdolności.</w:t>
      </w:r>
    </w:p>
    <w:p w:rsidR="009E3C96" w:rsidRDefault="009E3C96" w:rsidP="009E3C96">
      <w:pPr>
        <w:spacing w:line="240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E3C96" w:rsidRDefault="00D01D90" w:rsidP="009E3C96">
      <w:pPr>
        <w:spacing w:line="240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="009E3C9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9E3C96">
        <w:rPr>
          <w:rFonts w:ascii="Times New Roman" w:hAnsi="Times New Roman" w:cs="Times New Roman"/>
          <w:b/>
          <w:iCs/>
          <w:color w:val="000000"/>
          <w:sz w:val="24"/>
          <w:szCs w:val="24"/>
        </w:rPr>
        <w:t>OŚWIADCZAMY</w:t>
      </w:r>
      <w:r w:rsidR="009E3C96">
        <w:rPr>
          <w:rFonts w:ascii="Times New Roman" w:hAnsi="Times New Roman" w:cs="Times New Roman"/>
          <w:iCs/>
          <w:color w:val="000000"/>
          <w:sz w:val="24"/>
          <w:szCs w:val="24"/>
        </w:rPr>
        <w:t>, że sposób reprezentacji Wykonawcy*/Wykonawców wspólnie ubiegających się o udzielenie zamówienia* dla potrzeb zamówienia jest następujący:</w:t>
      </w:r>
    </w:p>
    <w:p w:rsidR="009E3C96" w:rsidRDefault="009E3C96" w:rsidP="009E3C96">
      <w:pPr>
        <w:spacing w:line="100" w:lineRule="atLeast"/>
        <w:ind w:left="0" w:firstLine="360"/>
        <w:jc w:val="both"/>
        <w:rPr>
          <w:rFonts w:cs="Times New Roman"/>
        </w:rPr>
      </w:pPr>
      <w:r>
        <w:rPr>
          <w:rFonts w:cs="Times New Roman"/>
        </w:rPr>
        <w:t>_______________________________________________</w:t>
      </w:r>
      <w:r w:rsidR="0079769D">
        <w:rPr>
          <w:rFonts w:cs="Times New Roman"/>
        </w:rPr>
        <w:t>________________________</w:t>
      </w:r>
    </w:p>
    <w:p w:rsidR="009E3C96" w:rsidRDefault="0079769D" w:rsidP="009E3C96">
      <w:pPr>
        <w:spacing w:line="100" w:lineRule="atLeast"/>
        <w:ind w:left="0"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cs="Times New Roman"/>
        </w:rPr>
        <w:t>_____</w:t>
      </w:r>
      <w:r w:rsidR="009E3C96">
        <w:rPr>
          <w:rFonts w:cs="Times New Roman"/>
        </w:rPr>
        <w:t>_____________________________________</w:t>
      </w:r>
      <w:r>
        <w:rPr>
          <w:rFonts w:cs="Times New Roman"/>
        </w:rPr>
        <w:t>_____________________________</w:t>
      </w:r>
    </w:p>
    <w:p w:rsidR="009E3C96" w:rsidRDefault="009E3C96" w:rsidP="009E3C96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Wypełniają jedynie przedsiębiorcy składający wspólną ofertę – spółki cywilne lub konsorcja</w:t>
      </w:r>
    </w:p>
    <w:p w:rsidR="009E3C96" w:rsidRDefault="00D01D90" w:rsidP="009E3C96">
      <w:pPr>
        <w:spacing w:line="240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E3C9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9E3C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INFORMUJEMY, </w:t>
      </w:r>
      <w:r w:rsidR="009E3C96">
        <w:rPr>
          <w:rFonts w:ascii="Times New Roman" w:hAnsi="Times New Roman" w:cs="Times New Roman"/>
          <w:bCs/>
          <w:color w:val="000000"/>
          <w:sz w:val="24"/>
          <w:szCs w:val="24"/>
        </w:rPr>
        <w:t>że oświadczenia/dokumenty wskazane poniżej:</w:t>
      </w:r>
    </w:p>
    <w:p w:rsidR="0079769D" w:rsidRDefault="009E3C96" w:rsidP="009E3C96">
      <w:pPr>
        <w:spacing w:line="100" w:lineRule="atLeast"/>
        <w:ind w:left="567" w:firstLine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</w:t>
      </w:r>
    </w:p>
    <w:p w:rsidR="009E3C96" w:rsidRDefault="009E3C96" w:rsidP="009E3C96">
      <w:pPr>
        <w:spacing w:line="100" w:lineRule="atLeast"/>
        <w:ind w:left="567" w:firstLine="0"/>
        <w:jc w:val="both"/>
        <w:rPr>
          <w:rFonts w:cs="Times New Roman"/>
        </w:rPr>
      </w:pPr>
      <w:r>
        <w:rPr>
          <w:rFonts w:cs="Times New Roman"/>
        </w:rPr>
        <w:t>_______________________________________</w:t>
      </w:r>
      <w:r w:rsidR="0079769D">
        <w:rPr>
          <w:rFonts w:cs="Times New Roman"/>
        </w:rPr>
        <w:t>______________________________</w:t>
      </w:r>
    </w:p>
    <w:p w:rsidR="009E3C96" w:rsidRDefault="009E3C96" w:rsidP="009E3C96">
      <w:pPr>
        <w:spacing w:line="100" w:lineRule="atLeast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</w:rPr>
        <w:t>_______________________________________</w:t>
      </w:r>
      <w:r w:rsidR="0079769D">
        <w:rPr>
          <w:rFonts w:cs="Times New Roman"/>
        </w:rPr>
        <w:t>______________________________</w:t>
      </w:r>
    </w:p>
    <w:p w:rsidR="00B41D14" w:rsidRDefault="009E3C96" w:rsidP="00B41D1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może uzyskać w formie elektronicznej z ogólnodostępnych baz danych pod adresem  internetowym ……………………</w:t>
      </w:r>
    </w:p>
    <w:p w:rsidR="00B41D14" w:rsidRDefault="00B41D14" w:rsidP="00B41D1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D01D90" w:rsidP="00B41D1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41D14">
        <w:rPr>
          <w:rFonts w:ascii="Times New Roman" w:hAnsi="Times New Roman" w:cs="Times New Roman"/>
          <w:sz w:val="24"/>
          <w:szCs w:val="24"/>
        </w:rPr>
        <w:t xml:space="preserve">. </w:t>
      </w:r>
      <w:r w:rsidR="009E3C96">
        <w:rPr>
          <w:rFonts w:ascii="Times New Roman" w:hAnsi="Times New Roman" w:cs="Times New Roman"/>
          <w:sz w:val="24"/>
          <w:szCs w:val="24"/>
        </w:rPr>
        <w:t>Oferta została złożona na ……… stronach (wraz z załącznikami), kolejno ponumerowanych, od nr 1 do nr ………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9E3C96" w:rsidP="009E3C96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..........................................., dnia ...............................</w:t>
      </w:r>
    </w:p>
    <w:p w:rsidR="009E3C96" w:rsidRDefault="009E3C96" w:rsidP="009E3C96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(miejscowość)</w:t>
      </w:r>
    </w:p>
    <w:p w:rsidR="009E3C96" w:rsidRDefault="009E3C96" w:rsidP="009E3C96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9E3C96" w:rsidRDefault="009E3C96" w:rsidP="009E3C96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      (podpis upełnomocnionego przedstawiciela</w:t>
      </w:r>
      <w:r>
        <w:rPr>
          <w:rFonts w:ascii="Arial Narrow" w:hAnsi="Arial Narrow" w:cs="Arial Narrow"/>
          <w:i/>
          <w:sz w:val="24"/>
          <w:szCs w:val="24"/>
        </w:rPr>
        <w:t>)</w:t>
      </w:r>
    </w:p>
    <w:p w:rsidR="009E3C96" w:rsidRDefault="009E3C96" w:rsidP="009E3C96">
      <w:pPr>
        <w:pStyle w:val="Bezodstpw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i/>
          <w:sz w:val="24"/>
          <w:szCs w:val="24"/>
        </w:rPr>
        <w:t>niepotrzebne skreślić</w:t>
      </w:r>
    </w:p>
    <w:p w:rsidR="00B0563B" w:rsidRDefault="00B0563B"/>
    <w:sectPr w:rsidR="00B0563B" w:rsidSect="003E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DE43A1" w15:done="0"/>
  <w15:commentEx w15:paraId="48D566FB" w15:done="0"/>
  <w15:commentEx w15:paraId="3DDC8FD0" w15:paraIdParent="48D566FB" w15:done="0"/>
  <w15:commentEx w15:paraId="5185F63A" w15:paraIdParent="48D566F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B7" w:rsidRDefault="00CA1DB7" w:rsidP="005D1ECE">
      <w:pPr>
        <w:spacing w:line="240" w:lineRule="auto"/>
      </w:pPr>
      <w:r>
        <w:separator/>
      </w:r>
    </w:p>
  </w:endnote>
  <w:endnote w:type="continuationSeparator" w:id="0">
    <w:p w:rsidR="00CA1DB7" w:rsidRDefault="00CA1DB7" w:rsidP="005D1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B7" w:rsidRDefault="00CA1DB7" w:rsidP="005D1ECE">
      <w:pPr>
        <w:spacing w:line="240" w:lineRule="auto"/>
      </w:pPr>
      <w:r>
        <w:separator/>
      </w:r>
    </w:p>
  </w:footnote>
  <w:footnote w:type="continuationSeparator" w:id="0">
    <w:p w:rsidR="00CA1DB7" w:rsidRDefault="00CA1DB7" w:rsidP="005D1E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 Narrow" w:eastAsia="Times New Roman" w:hAnsi="Arial Narrow" w:cs="Arial"/>
        <w:b/>
        <w:iCs/>
        <w:sz w:val="24"/>
        <w:szCs w:val="24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  <w:rPr>
        <w:rFonts w:ascii="Arial Narrow" w:hAnsi="Arial Narrow" w:cs="Arial Narrow"/>
        <w:b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Arial Narrow" w:hAnsi="Arial Narrow" w:cs="Arial Narrow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  <w:b/>
        <w:bCs/>
        <w:i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4C6207CF"/>
    <w:multiLevelType w:val="hybridMultilevel"/>
    <w:tmpl w:val="8F7C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 mdka">
    <w15:presenceInfo w15:providerId="None" w15:userId="kancelaria md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61"/>
    <w:rsid w:val="0007667F"/>
    <w:rsid w:val="000A6571"/>
    <w:rsid w:val="001D6BFC"/>
    <w:rsid w:val="00252663"/>
    <w:rsid w:val="002654D4"/>
    <w:rsid w:val="00271153"/>
    <w:rsid w:val="002A208C"/>
    <w:rsid w:val="002A60F6"/>
    <w:rsid w:val="00312CE9"/>
    <w:rsid w:val="00363D86"/>
    <w:rsid w:val="003E5C1A"/>
    <w:rsid w:val="00404399"/>
    <w:rsid w:val="00432079"/>
    <w:rsid w:val="00441BC6"/>
    <w:rsid w:val="0047781D"/>
    <w:rsid w:val="004A13B6"/>
    <w:rsid w:val="00585869"/>
    <w:rsid w:val="005D1ECE"/>
    <w:rsid w:val="00627232"/>
    <w:rsid w:val="006C155B"/>
    <w:rsid w:val="006C7A4F"/>
    <w:rsid w:val="0079769D"/>
    <w:rsid w:val="007E5426"/>
    <w:rsid w:val="007F18DE"/>
    <w:rsid w:val="008335F6"/>
    <w:rsid w:val="00843768"/>
    <w:rsid w:val="00847083"/>
    <w:rsid w:val="00861879"/>
    <w:rsid w:val="00863FCA"/>
    <w:rsid w:val="00867966"/>
    <w:rsid w:val="008709EA"/>
    <w:rsid w:val="00907984"/>
    <w:rsid w:val="009541B6"/>
    <w:rsid w:val="009E3C96"/>
    <w:rsid w:val="00A0321F"/>
    <w:rsid w:val="00A06278"/>
    <w:rsid w:val="00A72C61"/>
    <w:rsid w:val="00A76346"/>
    <w:rsid w:val="00AE7B11"/>
    <w:rsid w:val="00B0563B"/>
    <w:rsid w:val="00B41D14"/>
    <w:rsid w:val="00B75113"/>
    <w:rsid w:val="00B86AFF"/>
    <w:rsid w:val="00BC6E30"/>
    <w:rsid w:val="00C30724"/>
    <w:rsid w:val="00C367C9"/>
    <w:rsid w:val="00CA1DB7"/>
    <w:rsid w:val="00CB0AF5"/>
    <w:rsid w:val="00D01D90"/>
    <w:rsid w:val="00D5259A"/>
    <w:rsid w:val="00D92949"/>
    <w:rsid w:val="00DA4077"/>
    <w:rsid w:val="00E628A7"/>
    <w:rsid w:val="00EF45AC"/>
    <w:rsid w:val="00F06C09"/>
    <w:rsid w:val="00F07A3E"/>
    <w:rsid w:val="00F52689"/>
    <w:rsid w:val="00FB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C96"/>
    <w:pPr>
      <w:widowControl w:val="0"/>
      <w:suppressAutoHyphens/>
      <w:snapToGrid w:val="0"/>
      <w:spacing w:after="0" w:line="300" w:lineRule="auto"/>
      <w:ind w:left="400" w:hanging="400"/>
    </w:pPr>
    <w:rPr>
      <w:rFonts w:ascii="Arial" w:eastAsia="Times New Roman" w:hAnsi="Arial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E3C96"/>
    <w:rPr>
      <w:color w:val="0000FF"/>
      <w:u w:val="single"/>
    </w:rPr>
  </w:style>
  <w:style w:type="paragraph" w:styleId="Bezodstpw">
    <w:name w:val="No Spacing"/>
    <w:qFormat/>
    <w:rsid w:val="009E3C9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qFormat/>
    <w:rsid w:val="009E3C9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1B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B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84708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847083"/>
    <w:pPr>
      <w:spacing w:after="1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1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EC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ECE"/>
    <w:rPr>
      <w:rFonts w:ascii="Arial" w:eastAsia="Times New Roman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EC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D1E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ECE"/>
    <w:rPr>
      <w:rFonts w:ascii="Arial" w:eastAsia="Times New Roman" w:hAnsi="Arial" w:cs="Arial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1E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ECE"/>
    <w:rPr>
      <w:rFonts w:ascii="Arial" w:eastAsia="Times New Roman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27</cp:revision>
  <cp:lastPrinted>2017-10-18T09:42:00Z</cp:lastPrinted>
  <dcterms:created xsi:type="dcterms:W3CDTF">2017-10-07T19:48:00Z</dcterms:created>
  <dcterms:modified xsi:type="dcterms:W3CDTF">2018-07-18T11:08:00Z</dcterms:modified>
</cp:coreProperties>
</file>